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CB" w:rsidRPr="00A43175" w:rsidRDefault="00CF6B01" w:rsidP="00CF6B01">
      <w:pPr>
        <w:jc w:val="right"/>
        <w:rPr>
          <w:rFonts w:ascii="Calibri" w:hAnsi="Calibri"/>
          <w:bCs/>
          <w:color w:val="auto"/>
          <w:sz w:val="16"/>
          <w:szCs w:val="16"/>
        </w:rPr>
      </w:pPr>
      <w:r w:rsidRPr="00A43175">
        <w:rPr>
          <w:rFonts w:ascii="Calibri" w:hAnsi="Calibri"/>
          <w:bCs/>
          <w:color w:val="auto"/>
          <w:sz w:val="16"/>
          <w:szCs w:val="16"/>
        </w:rPr>
        <w:t>Z</w:t>
      </w:r>
      <w:r w:rsidR="006F49CB" w:rsidRPr="00A43175">
        <w:rPr>
          <w:rFonts w:ascii="Calibri" w:hAnsi="Calibri"/>
          <w:bCs/>
          <w:color w:val="auto"/>
          <w:sz w:val="16"/>
          <w:szCs w:val="16"/>
        </w:rPr>
        <w:t>ałącznik do rozporządzenia Przewodniczącego Komitetu</w:t>
      </w:r>
    </w:p>
    <w:p w:rsidR="00CF6B01" w:rsidRPr="00A43175" w:rsidRDefault="006F49CB" w:rsidP="00CF6B01">
      <w:pPr>
        <w:jc w:val="right"/>
        <w:rPr>
          <w:rFonts w:ascii="Calibri" w:hAnsi="Calibri"/>
          <w:bCs/>
          <w:color w:val="auto"/>
          <w:sz w:val="16"/>
          <w:szCs w:val="16"/>
        </w:rPr>
      </w:pPr>
      <w:r w:rsidRPr="00A43175">
        <w:rPr>
          <w:rFonts w:ascii="Calibri" w:hAnsi="Calibri"/>
          <w:bCs/>
          <w:color w:val="auto"/>
          <w:sz w:val="16"/>
          <w:szCs w:val="16"/>
        </w:rPr>
        <w:t xml:space="preserve"> ds. Pożytku Publicznego (</w:t>
      </w:r>
      <w:proofErr w:type="spellStart"/>
      <w:r w:rsidRPr="00A43175">
        <w:rPr>
          <w:rFonts w:ascii="Calibri" w:hAnsi="Calibri"/>
          <w:bCs/>
          <w:color w:val="auto"/>
          <w:sz w:val="16"/>
          <w:szCs w:val="16"/>
        </w:rPr>
        <w:t>Dz.U</w:t>
      </w:r>
      <w:proofErr w:type="spellEnd"/>
      <w:r w:rsidRPr="00A43175">
        <w:rPr>
          <w:rFonts w:ascii="Calibri" w:hAnsi="Calibri"/>
          <w:bCs/>
          <w:color w:val="auto"/>
          <w:sz w:val="16"/>
          <w:szCs w:val="16"/>
        </w:rPr>
        <w:t>. z 2018</w:t>
      </w:r>
      <w:r w:rsidR="00C81D7D" w:rsidRPr="00A43175">
        <w:rPr>
          <w:rFonts w:ascii="Calibri" w:hAnsi="Calibri"/>
          <w:bCs/>
          <w:color w:val="auto"/>
          <w:sz w:val="16"/>
          <w:szCs w:val="16"/>
        </w:rPr>
        <w:t xml:space="preserve"> r.</w:t>
      </w:r>
      <w:r w:rsidRPr="00A43175">
        <w:rPr>
          <w:rFonts w:ascii="Calibri" w:hAnsi="Calibri"/>
          <w:bCs/>
          <w:color w:val="auto"/>
          <w:sz w:val="16"/>
          <w:szCs w:val="16"/>
        </w:rPr>
        <w:t>, poz. 2057)</w:t>
      </w:r>
    </w:p>
    <w:p w:rsidR="00CF6B01" w:rsidRDefault="00CF6B01" w:rsidP="00432DA9">
      <w:pPr>
        <w:jc w:val="center"/>
        <w:rPr>
          <w:rFonts w:asciiTheme="minorHAnsi" w:eastAsia="Arial" w:hAnsiTheme="minorHAnsi" w:cs="Calibri"/>
          <w:bCs/>
        </w:rPr>
      </w:pPr>
    </w:p>
    <w:p w:rsidR="00CF6B01" w:rsidRDefault="00CF6B01" w:rsidP="00432DA9">
      <w:pPr>
        <w:jc w:val="center"/>
        <w:rPr>
          <w:rFonts w:asciiTheme="minorHAnsi" w:eastAsia="Arial" w:hAnsiTheme="minorHAnsi" w:cs="Calibri"/>
          <w:bCs/>
        </w:rPr>
      </w:pP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4F234C">
        <w:rPr>
          <w:rFonts w:asciiTheme="minorHAnsi" w:eastAsia="Arial" w:hAnsiTheme="minorHAnsi" w:cs="Calibri"/>
          <w:bCs/>
        </w:rPr>
        <w:t>(DZ. U. Z 2019 R. POZ.688</w:t>
      </w:r>
      <w:r w:rsidR="00CF6B01">
        <w:rPr>
          <w:rFonts w:asciiTheme="minorHAnsi" w:eastAsia="Arial" w:hAnsiTheme="minorHAnsi" w:cs="Calibri"/>
          <w:bCs/>
        </w:rPr>
        <w:t xml:space="preserve"> </w:t>
      </w:r>
      <w:bookmarkStart w:id="0" w:name="_GoBack"/>
      <w:r w:rsidR="00CF6B01" w:rsidRPr="00A035E2">
        <w:rPr>
          <w:rFonts w:asciiTheme="minorHAnsi" w:eastAsia="Arial" w:hAnsiTheme="minorHAnsi" w:cs="Calibri"/>
          <w:bCs/>
          <w:color w:val="auto"/>
        </w:rPr>
        <w:t>Z PÓŹN. ZM.</w:t>
      </w:r>
      <w:r w:rsidR="004F234C" w:rsidRPr="00A035E2">
        <w:rPr>
          <w:rFonts w:asciiTheme="minorHAnsi" w:eastAsia="Arial" w:hAnsiTheme="minorHAnsi" w:cs="Calibri"/>
          <w:bCs/>
          <w:color w:val="auto"/>
        </w:rPr>
        <w:t>)</w:t>
      </w:r>
      <w:bookmarkEnd w:id="0"/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:rsidR="00733470" w:rsidRDefault="00733470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027FE8">
        <w:rPr>
          <w:rFonts w:ascii="Calibri" w:hAnsi="Calibri" w:cs="Calibri"/>
          <w:color w:val="auto"/>
          <w:sz w:val="16"/>
          <w:szCs w:val="16"/>
        </w:rPr>
        <w:t>lub w 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5954"/>
      </w:tblGrid>
      <w:tr w:rsidR="007B60CF" w:rsidRPr="00D97AAD" w:rsidTr="00A43175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7B60CF" w:rsidRPr="00733470" w:rsidRDefault="00733470" w:rsidP="00733470">
            <w:pPr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733470">
              <w:rPr>
                <w:rFonts w:asciiTheme="minorHAnsi" w:eastAsia="Arial" w:hAnsiTheme="minorHAnsi" w:cs="Calibri"/>
                <w:sz w:val="22"/>
                <w:szCs w:val="22"/>
              </w:rPr>
              <w:t>Burmistrz Miasta i Gminy Murowana Goślina</w:t>
            </w:r>
          </w:p>
        </w:tc>
      </w:tr>
      <w:tr w:rsidR="007B60CF" w:rsidRPr="00D97AAD" w:rsidTr="00A43175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4" w:type="dxa"/>
            <w:shd w:val="clear" w:color="auto" w:fill="FFFFFF"/>
          </w:tcPr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33470" w:rsidRDefault="0073347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33470" w:rsidRPr="00D97AAD" w:rsidRDefault="0073347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33470" w:rsidRPr="00D97AAD" w:rsidRDefault="00733470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5954"/>
      </w:tblGrid>
      <w:tr w:rsidR="007B60CF" w:rsidRPr="00D97AAD" w:rsidTr="00A43175">
        <w:trPr>
          <w:trHeight w:val="543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A43175">
        <w:trPr>
          <w:trHeight w:val="673"/>
        </w:trPr>
        <w:tc>
          <w:tcPr>
            <w:tcW w:w="10349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33470" w:rsidRPr="00D97AAD" w:rsidRDefault="0073347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A43175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33470" w:rsidRDefault="00733470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418"/>
      </w:tblGrid>
      <w:tr w:rsidR="007B60CF" w:rsidRPr="00D97AAD" w:rsidTr="00A43175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5954" w:type="dxa"/>
            <w:gridSpan w:val="8"/>
            <w:shd w:val="clear" w:color="auto" w:fill="FFFFFF"/>
          </w:tcPr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33470" w:rsidRDefault="0073347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33470" w:rsidRDefault="0073347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33470" w:rsidRDefault="0073347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33470" w:rsidRPr="00D97AAD" w:rsidRDefault="0073347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A43175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33470" w:rsidRDefault="0073347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33470" w:rsidRPr="00D97AAD" w:rsidRDefault="0073347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A43175">
        <w:tblPrEx>
          <w:shd w:val="clear" w:color="auto" w:fill="auto"/>
        </w:tblPrEx>
        <w:trPr>
          <w:trHeight w:val="316"/>
        </w:trPr>
        <w:tc>
          <w:tcPr>
            <w:tcW w:w="103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CF5F26">
            <w:pPr>
              <w:widowControl w:val="0"/>
              <w:autoSpaceDE w:val="0"/>
              <w:autoSpaceDN w:val="0"/>
              <w:adjustRightInd w:val="0"/>
              <w:ind w:left="113" w:right="171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="00027FE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:rsidTr="00A43175">
        <w:tblPrEx>
          <w:shd w:val="clear" w:color="auto" w:fill="auto"/>
        </w:tblPrEx>
        <w:trPr>
          <w:trHeight w:val="681"/>
        </w:trPr>
        <w:tc>
          <w:tcPr>
            <w:tcW w:w="10320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7FE8" w:rsidRDefault="00027FE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7FE8" w:rsidRDefault="00027FE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3470" w:rsidRDefault="007334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A43175">
        <w:tblPrEx>
          <w:shd w:val="clear" w:color="auto" w:fill="auto"/>
        </w:tblPrEx>
        <w:trPr>
          <w:trHeight w:val="121"/>
        </w:trPr>
        <w:tc>
          <w:tcPr>
            <w:tcW w:w="103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027FE8">
            <w:pPr>
              <w:ind w:left="113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A4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A4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4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4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4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4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4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4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4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A43175">
        <w:tblPrEx>
          <w:shd w:val="clear" w:color="auto" w:fill="auto"/>
        </w:tblPrEx>
        <w:tc>
          <w:tcPr>
            <w:tcW w:w="10320" w:type="dxa"/>
            <w:gridSpan w:val="12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E07C9D" w:rsidRPr="00733470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  <w:p w:rsidR="00733470" w:rsidRPr="00E07C9D" w:rsidRDefault="00733470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</w:p>
        </w:tc>
      </w:tr>
      <w:tr w:rsidR="00E07C9D" w:rsidRPr="00D97AAD" w:rsidTr="00A43175">
        <w:tblPrEx>
          <w:shd w:val="clear" w:color="auto" w:fill="auto"/>
        </w:tblPrEx>
        <w:tc>
          <w:tcPr>
            <w:tcW w:w="10320" w:type="dxa"/>
            <w:gridSpan w:val="12"/>
            <w:shd w:val="clear" w:color="auto" w:fill="FFFFFF" w:themeFill="background1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A43175">
        <w:tblPrEx>
          <w:shd w:val="clear" w:color="auto" w:fill="auto"/>
        </w:tblPrEx>
        <w:trPr>
          <w:trHeight w:val="373"/>
        </w:trPr>
        <w:tc>
          <w:tcPr>
            <w:tcW w:w="10320" w:type="dxa"/>
            <w:gridSpan w:val="12"/>
            <w:shd w:val="clear" w:color="auto" w:fill="DDD9C3"/>
            <w:vAlign w:val="center"/>
          </w:tcPr>
          <w:p w:rsidR="00E07C9D" w:rsidRPr="00D97AAD" w:rsidRDefault="00CA784B" w:rsidP="002A47AA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A43175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:rsidR="00E07C9D" w:rsidRPr="00D97AAD" w:rsidRDefault="00E07C9D" w:rsidP="002A47A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2A47A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708" w:type="dxa"/>
            <w:gridSpan w:val="5"/>
            <w:shd w:val="clear" w:color="auto" w:fill="DDD9C3"/>
            <w:vAlign w:val="center"/>
          </w:tcPr>
          <w:p w:rsidR="00E07C9D" w:rsidRPr="00D97AAD" w:rsidRDefault="00E07C9D" w:rsidP="002A47A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A43175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A43175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A43175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7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432DA9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B42A1" w:rsidRPr="00D97AAD" w:rsidRDefault="00FB42A1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7E0050" w:rsidRPr="00CF5F26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16"/>
        </w:rPr>
      </w:pPr>
    </w:p>
    <w:tbl>
      <w:tblPr>
        <w:tblW w:w="5538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5"/>
      </w:tblGrid>
      <w:tr w:rsidR="00E07C9D" w:rsidRPr="00D97AAD" w:rsidTr="00A4317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</w:t>
            </w:r>
            <w:r w:rsidR="002A47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ejszej działalności oferenta, w szczególności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 zakresie, którego dotyczy zadanie publiczne</w:t>
            </w:r>
          </w:p>
        </w:tc>
      </w:tr>
      <w:tr w:rsidR="00E07C9D" w:rsidRPr="00D97AAD" w:rsidTr="00A4317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B42A1" w:rsidRDefault="00FB42A1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B42A1" w:rsidRDefault="00FB42A1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B42A1" w:rsidRPr="00D97AAD" w:rsidRDefault="00FB42A1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A43175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A43175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B42A1" w:rsidRDefault="00FB42A1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B42A1" w:rsidRDefault="00FB42A1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B42A1" w:rsidRPr="00D97AAD" w:rsidRDefault="00FB42A1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B42A1" w:rsidRDefault="00FB42A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B42A1" w:rsidRDefault="00FB42A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548" w:type="pct"/>
        <w:tblInd w:w="-714" w:type="dxa"/>
        <w:tblLayout w:type="fixed"/>
        <w:tblLook w:val="04A0"/>
      </w:tblPr>
      <w:tblGrid>
        <w:gridCol w:w="1057"/>
        <w:gridCol w:w="1372"/>
        <w:gridCol w:w="1291"/>
        <w:gridCol w:w="1260"/>
        <w:gridCol w:w="105"/>
        <w:gridCol w:w="1172"/>
        <w:gridCol w:w="1088"/>
        <w:gridCol w:w="10"/>
        <w:gridCol w:w="1124"/>
        <w:gridCol w:w="10"/>
        <w:gridCol w:w="981"/>
        <w:gridCol w:w="6"/>
        <w:gridCol w:w="985"/>
      </w:tblGrid>
      <w:tr w:rsidR="00881A24" w:rsidRPr="003A2508" w:rsidTr="00D4332D">
        <w:tc>
          <w:tcPr>
            <w:tcW w:w="5000" w:type="pct"/>
            <w:gridSpan w:val="13"/>
            <w:shd w:val="clear" w:color="auto" w:fill="DDD9C3" w:themeFill="background2" w:themeFillShade="E6"/>
            <w:vAlign w:val="center"/>
          </w:tcPr>
          <w:p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D4332D"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5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1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5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6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010" w:type="pct"/>
            <w:gridSpan w:val="7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43175" w:rsidRPr="003A2508" w:rsidTr="00D4332D"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5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4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7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71" w:type="pct"/>
            <w:shd w:val="clear" w:color="auto" w:fill="DDD9C3" w:themeFill="background2" w:themeFillShade="E6"/>
            <w:vAlign w:val="center"/>
          </w:tcPr>
          <w:p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D4332D">
        <w:tc>
          <w:tcPr>
            <w:tcW w:w="505" w:type="pct"/>
            <w:shd w:val="clear" w:color="auto" w:fill="DDD9C3" w:themeFill="background2" w:themeFillShade="E6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5" w:type="pct"/>
            <w:gridSpan w:val="12"/>
            <w:shd w:val="clear" w:color="auto" w:fill="DDD9C3" w:themeFill="background2" w:themeFillShade="E6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1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1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1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881A24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1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1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1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1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881A24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1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1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1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1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881A24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1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4332D" w:rsidRPr="003A2508" w:rsidTr="00D4332D">
        <w:tc>
          <w:tcPr>
            <w:tcW w:w="299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25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1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D4332D">
        <w:tc>
          <w:tcPr>
            <w:tcW w:w="505" w:type="pct"/>
            <w:shd w:val="clear" w:color="auto" w:fill="DDD9C3" w:themeFill="background2" w:themeFillShade="E6"/>
          </w:tcPr>
          <w:p w:rsidR="00E617D8" w:rsidRPr="003A2508" w:rsidRDefault="00E617D8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5" w:type="pct"/>
            <w:gridSpan w:val="12"/>
            <w:shd w:val="clear" w:color="auto" w:fill="DDD9C3" w:themeFill="background2" w:themeFillShade="E6"/>
          </w:tcPr>
          <w:p w:rsidR="00E617D8" w:rsidRPr="003A2508" w:rsidRDefault="00E617D8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4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4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4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4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4332D" w:rsidRPr="003A2508" w:rsidTr="00D4332D">
        <w:tc>
          <w:tcPr>
            <w:tcW w:w="505" w:type="pct"/>
          </w:tcPr>
          <w:p w:rsidR="006160C1" w:rsidRPr="003A2508" w:rsidRDefault="006C0A09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1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2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0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4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4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D4332D">
        <w:tc>
          <w:tcPr>
            <w:tcW w:w="299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2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4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4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D4332D">
        <w:tc>
          <w:tcPr>
            <w:tcW w:w="299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2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4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4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61" w:type="dxa"/>
        <w:tblInd w:w="-714" w:type="dxa"/>
        <w:tblLook w:val="04A0"/>
      </w:tblPr>
      <w:tblGrid>
        <w:gridCol w:w="709"/>
        <w:gridCol w:w="5674"/>
        <w:gridCol w:w="1981"/>
        <w:gridCol w:w="2097"/>
      </w:tblGrid>
      <w:tr w:rsidR="006C0A09" w:rsidRPr="00E617D8" w:rsidTr="00A43175">
        <w:tc>
          <w:tcPr>
            <w:tcW w:w="10461" w:type="dxa"/>
            <w:gridSpan w:val="4"/>
            <w:shd w:val="clear" w:color="auto" w:fill="DDD9C3" w:themeFill="background2" w:themeFillShade="E6"/>
          </w:tcPr>
          <w:p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A4317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09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A4317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97" w:type="dxa"/>
          </w:tcPr>
          <w:p w:rsidR="00E617D8" w:rsidRPr="00E617D8" w:rsidRDefault="00E617D8" w:rsidP="00027FE8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A4317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9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A4317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FA6258" w:rsidRDefault="00E617D8" w:rsidP="002A47A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9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A4317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9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A4317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9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A4317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9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461" w:type="dxa"/>
        <w:tblInd w:w="-714" w:type="dxa"/>
        <w:tblLook w:val="04A0"/>
      </w:tblPr>
      <w:tblGrid>
        <w:gridCol w:w="709"/>
        <w:gridCol w:w="4257"/>
        <w:gridCol w:w="1413"/>
        <w:gridCol w:w="1418"/>
        <w:gridCol w:w="1417"/>
        <w:gridCol w:w="1247"/>
      </w:tblGrid>
      <w:tr w:rsidR="006C0A09" w:rsidRPr="00E617D8" w:rsidTr="00A43175">
        <w:tc>
          <w:tcPr>
            <w:tcW w:w="10461" w:type="dxa"/>
            <w:gridSpan w:val="6"/>
            <w:shd w:val="clear" w:color="auto" w:fill="DDD9C3" w:themeFill="background2" w:themeFillShade="E6"/>
          </w:tcPr>
          <w:p w:rsidR="006C0A09" w:rsidRPr="00E617D8" w:rsidRDefault="006C0A09" w:rsidP="009D42D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9D42D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A4317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495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A43175">
        <w:tc>
          <w:tcPr>
            <w:tcW w:w="4966" w:type="dxa"/>
            <w:gridSpan w:val="2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47" w:type="dxa"/>
            <w:shd w:val="clear" w:color="auto" w:fill="DDD9C3" w:themeFill="background2" w:themeFillShade="E6"/>
          </w:tcPr>
          <w:p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:rsidTr="00A4317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2A47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A43175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2A47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A43175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2A47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A43175">
        <w:tc>
          <w:tcPr>
            <w:tcW w:w="709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A43175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FB42A1" w:rsidRDefault="00FB42A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81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9"/>
      </w:tblGrid>
      <w:tr w:rsidR="00F548C5" w:rsidRPr="00D97AAD" w:rsidTr="00A4317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:rsidTr="00A43175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</w:t>
      </w:r>
      <w:r w:rsidR="00027FE8">
        <w:rPr>
          <w:rFonts w:asciiTheme="minorHAnsi" w:hAnsiTheme="minorHAnsi" w:cs="Verdana"/>
          <w:color w:val="auto"/>
          <w:sz w:val="18"/>
          <w:szCs w:val="18"/>
        </w:rPr>
        <w:t xml:space="preserve"> należności z tytułu składek na 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B42A1" w:rsidRDefault="00FB42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B42A1" w:rsidRPr="00D97AAD" w:rsidRDefault="00FB42A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FB42A1" w:rsidRPr="00D97AAD" w:rsidRDefault="00FB42A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B42A1" w:rsidRPr="00D97AAD" w:rsidRDefault="00FB42A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A43175">
      <w:footerReference w:type="default" r:id="rId11"/>
      <w:endnotePr>
        <w:numFmt w:val="decimal"/>
      </w:endnotePr>
      <w:pgSz w:w="11906" w:h="16838"/>
      <w:pgMar w:top="851" w:right="1276" w:bottom="709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8C" w:rsidRDefault="008E108C">
      <w:r>
        <w:separator/>
      </w:r>
    </w:p>
  </w:endnote>
  <w:endnote w:type="continuationSeparator" w:id="0">
    <w:p w:rsidR="008E108C" w:rsidRDefault="008E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27FE8" w:rsidRPr="001605DC" w:rsidRDefault="00290D7E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027FE8"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4332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27FE8" w:rsidRDefault="00027F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8C" w:rsidRDefault="008E108C">
      <w:r>
        <w:separator/>
      </w:r>
    </w:p>
  </w:footnote>
  <w:footnote w:type="continuationSeparator" w:id="0">
    <w:p w:rsidR="008E108C" w:rsidRDefault="008E108C">
      <w:r>
        <w:continuationSeparator/>
      </w:r>
    </w:p>
  </w:footnote>
  <w:footnote w:id="1">
    <w:p w:rsidR="00027FE8" w:rsidRPr="003A2508" w:rsidRDefault="00027FE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27FE8" w:rsidRPr="003A2508" w:rsidRDefault="00027FE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027FE8" w:rsidRPr="00C57111" w:rsidRDefault="00027FE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027FE8" w:rsidRPr="00592CFD" w:rsidRDefault="00027FE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:rsidR="00027FE8" w:rsidRPr="00592CFD" w:rsidRDefault="00027FE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:rsidR="00027FE8" w:rsidRDefault="00027FE8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:rsidR="00027FE8" w:rsidRPr="006A1711" w:rsidRDefault="00027FE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27FE8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6B7F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D7E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7AA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0D56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234C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10FE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9C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470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B7BA3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08C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EA6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2D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5E2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175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0D68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D2C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1466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1D7D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5F26"/>
    <w:rsid w:val="00CF6B01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FAA"/>
    <w:rsid w:val="00D374E7"/>
    <w:rsid w:val="00D41C95"/>
    <w:rsid w:val="00D4332D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623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42A1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C019-5CBD-493E-8888-7BD66C25E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FC77C-22EC-45AB-9DEA-8CD4C1B3B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343F1-4EFC-40F5-9EAB-B95E81156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159AF4-AF6E-4C4C-AD37-C0CB499D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d.brajewska</cp:lastModifiedBy>
  <cp:revision>9</cp:revision>
  <cp:lastPrinted>2020-02-12T08:09:00Z</cp:lastPrinted>
  <dcterms:created xsi:type="dcterms:W3CDTF">2020-02-12T07:58:00Z</dcterms:created>
  <dcterms:modified xsi:type="dcterms:W3CDTF">2020-02-12T08:17:00Z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0x010100818AD90E2D90044CA0B8F99618E7BC15</vt:lpwstr>
  </property>
</Properties>
</file>